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4234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4234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2FAB9" w14:textId="77777777" w:rsidR="002154C5" w:rsidRDefault="002154C5">
      <w:r>
        <w:separator/>
      </w:r>
    </w:p>
  </w:endnote>
  <w:endnote w:type="continuationSeparator" w:id="0">
    <w:p w14:paraId="6332046D" w14:textId="77777777" w:rsidR="002154C5" w:rsidRDefault="002154C5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60DFD" w14:textId="77777777" w:rsidR="002154C5" w:rsidRDefault="002154C5">
      <w:r>
        <w:separator/>
      </w:r>
    </w:p>
  </w:footnote>
  <w:footnote w:type="continuationSeparator" w:id="0">
    <w:p w14:paraId="3529EE07" w14:textId="77777777" w:rsidR="002154C5" w:rsidRDefault="0021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54C5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344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3CE2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FE79C3E0-9C8A-4261-8606-4E13485A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0e52a87e-fa0e-4867-9149-5c43122db7fb"/>
    <ds:schemaRef ds:uri="http://purl.org/dc/elements/1.1/"/>
    <ds:schemaRef ds:uri="http://purl.org/dc/terms/"/>
    <ds:schemaRef ds:uri="http://schemas.microsoft.com/office/2006/metadata/properties"/>
    <ds:schemaRef ds:uri="http://schemas.microsoft.com/sharepoint/v3/field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D7174-0427-4368-B331-EC0F031D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386</Words>
  <Characters>2090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Carolina Peralta</cp:lastModifiedBy>
  <cp:revision>2</cp:revision>
  <cp:lastPrinted>2013-11-06T08:46:00Z</cp:lastPrinted>
  <dcterms:created xsi:type="dcterms:W3CDTF">2018-02-05T11:12:00Z</dcterms:created>
  <dcterms:modified xsi:type="dcterms:W3CDTF">2018-02-05T11:12:00Z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